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D0" w:rsidRDefault="007229D0" w:rsidP="000134FA">
      <w:pPr>
        <w:pStyle w:val="Heading1"/>
      </w:pPr>
      <w:r w:rsidRPr="002A733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6.05pt;margin-top:74.7pt;width:18.8pt;height:16.85pt;z-index:251657728;mso-wrap-style:none;mso-position-horizontal-relative:page;mso-position-vertical-relative:page" filled="f" stroked="f">
            <v:textbox style="mso-next-textbox:#_x0000_s1029;mso-fit-shape-to-text:t">
              <w:txbxContent>
                <w:p w:rsidR="008A0543" w:rsidRDefault="008A0543" w:rsidP="008A0543"/>
              </w:txbxContent>
            </v:textbox>
            <w10:wrap anchorx="page" anchory="page"/>
          </v:shape>
        </w:pict>
      </w:r>
      <w:r w:rsidR="00E10F7D">
        <w:rPr>
          <w:noProof/>
        </w:rPr>
        <w:drawing>
          <wp:inline distT="0" distB="0" distL="0" distR="0">
            <wp:extent cx="1367790" cy="341630"/>
            <wp:effectExtent l="19050" t="0" r="3810" b="0"/>
            <wp:docPr id="19" name="Picture 19" descr="C:\Documents and Settings\Amanda Drews\My Documents\My Pictures\Drews Ind. Logowconcrete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manda Drews\My Documents\My Pictures\Drews Ind. Logowconcrete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F7D">
        <w:t xml:space="preserve">                 </w:t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  <w:r w:rsidR="00E10F7D">
              <w:t xml:space="preserve"> 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="007229D0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compat/>
  <w:rsids>
    <w:rsidRoot w:val="00E10F7D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10F7D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anda%20Drews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Manager/>
  <Company>Microsoft Corporation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2008-03-17T21:19:00Z</cp:lastPrinted>
  <dcterms:created xsi:type="dcterms:W3CDTF">2008-03-17T21:15:00Z</dcterms:created>
  <dcterms:modified xsi:type="dcterms:W3CDTF">2008-03-17T21:21:00Z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